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078F" w14:textId="509BAFED" w:rsidR="00386E64" w:rsidRPr="00894800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894800">
        <w:rPr>
          <w:rFonts w:ascii="Arial" w:hAnsi="Arial" w:cs="Arial"/>
          <w:b/>
          <w:bCs/>
          <w:szCs w:val="20"/>
        </w:rPr>
        <w:t>LOUISIANA DISTRICT ATTORNEYS' RETIREMENT SYSTEM</w:t>
      </w:r>
    </w:p>
    <w:p w14:paraId="1B1FA5E6" w14:textId="1F526ED7" w:rsidR="0030052C" w:rsidRDefault="00386E64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Board of Trustees Meeting </w:t>
      </w:r>
      <w:r w:rsidR="005E30F1" w:rsidRPr="00F649E2">
        <w:rPr>
          <w:rFonts w:ascii="Arial" w:hAnsi="Arial" w:cs="Arial"/>
          <w:b/>
          <w:bCs/>
          <w:sz w:val="20"/>
          <w:szCs w:val="20"/>
        </w:rPr>
        <w:t>–</w:t>
      </w:r>
      <w:r w:rsidRPr="00F649E2">
        <w:rPr>
          <w:rFonts w:ascii="Arial" w:hAnsi="Arial" w:cs="Arial"/>
          <w:b/>
          <w:bCs/>
          <w:sz w:val="20"/>
          <w:szCs w:val="20"/>
        </w:rPr>
        <w:t xml:space="preserve"> </w:t>
      </w:r>
      <w:r w:rsidR="0076723A">
        <w:rPr>
          <w:rFonts w:ascii="Arial" w:hAnsi="Arial" w:cs="Arial"/>
          <w:b/>
          <w:bCs/>
          <w:sz w:val="20"/>
          <w:szCs w:val="20"/>
        </w:rPr>
        <w:t>September 15,</w:t>
      </w:r>
      <w:r w:rsidR="002C1156">
        <w:rPr>
          <w:rFonts w:ascii="Arial" w:hAnsi="Arial" w:cs="Arial"/>
          <w:b/>
          <w:bCs/>
          <w:sz w:val="20"/>
          <w:szCs w:val="20"/>
        </w:rPr>
        <w:t xml:space="preserve"> 201</w:t>
      </w:r>
      <w:r w:rsidR="00B24C2B">
        <w:rPr>
          <w:rFonts w:ascii="Arial" w:hAnsi="Arial" w:cs="Arial"/>
          <w:b/>
          <w:bCs/>
          <w:sz w:val="20"/>
          <w:szCs w:val="20"/>
        </w:rPr>
        <w:t>9</w:t>
      </w:r>
      <w:r w:rsidR="00A267F3">
        <w:rPr>
          <w:rFonts w:ascii="Arial" w:hAnsi="Arial" w:cs="Arial"/>
          <w:b/>
          <w:bCs/>
          <w:sz w:val="20"/>
          <w:szCs w:val="20"/>
        </w:rPr>
        <w:t>, 9:</w:t>
      </w:r>
      <w:r w:rsidR="0076723A">
        <w:rPr>
          <w:rFonts w:ascii="Arial" w:hAnsi="Arial" w:cs="Arial"/>
          <w:b/>
          <w:bCs/>
          <w:sz w:val="20"/>
          <w:szCs w:val="20"/>
        </w:rPr>
        <w:t>0</w:t>
      </w:r>
      <w:r w:rsidR="00A267F3">
        <w:rPr>
          <w:rFonts w:ascii="Arial" w:hAnsi="Arial" w:cs="Arial"/>
          <w:b/>
          <w:bCs/>
          <w:sz w:val="20"/>
          <w:szCs w:val="20"/>
        </w:rPr>
        <w:t>0 a.m.</w:t>
      </w:r>
    </w:p>
    <w:p w14:paraId="378EAD1A" w14:textId="655943A0" w:rsidR="005F4044" w:rsidRPr="00F649E2" w:rsidRDefault="009A5896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5896">
        <w:rPr>
          <w:rFonts w:ascii="Arial" w:hAnsi="Arial" w:cs="Arial"/>
          <w:b/>
          <w:bCs/>
          <w:sz w:val="20"/>
          <w:szCs w:val="20"/>
        </w:rPr>
        <w:t xml:space="preserve">The Roosevelt </w:t>
      </w:r>
      <w:r w:rsidR="009D45EE">
        <w:rPr>
          <w:rFonts w:ascii="Arial" w:hAnsi="Arial" w:cs="Arial"/>
          <w:b/>
          <w:bCs/>
          <w:sz w:val="20"/>
          <w:szCs w:val="20"/>
        </w:rPr>
        <w:t xml:space="preserve">New Orleans </w:t>
      </w:r>
      <w:r w:rsidRPr="009A5896">
        <w:rPr>
          <w:rFonts w:ascii="Arial" w:hAnsi="Arial" w:cs="Arial"/>
          <w:b/>
          <w:bCs/>
          <w:sz w:val="20"/>
          <w:szCs w:val="20"/>
        </w:rPr>
        <w:t>Hotel, New Orleans</w:t>
      </w:r>
      <w:r w:rsidR="00D57C2A" w:rsidRPr="009A5896">
        <w:rPr>
          <w:rFonts w:ascii="Arial" w:hAnsi="Arial" w:cs="Arial"/>
          <w:b/>
          <w:bCs/>
          <w:sz w:val="20"/>
          <w:szCs w:val="20"/>
        </w:rPr>
        <w:t>, Louisiana</w:t>
      </w:r>
    </w:p>
    <w:p w14:paraId="7793821A" w14:textId="77777777" w:rsidR="00280982" w:rsidRPr="00F649E2" w:rsidRDefault="00280982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</w:p>
    <w:p w14:paraId="70F32078" w14:textId="77777777" w:rsidR="00153B98" w:rsidRPr="00F649E2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AGENDA</w:t>
      </w:r>
    </w:p>
    <w:p w14:paraId="3A3193B4" w14:textId="77777777" w:rsidR="00386E64" w:rsidRPr="00F649E2" w:rsidRDefault="00386E64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ab/>
      </w:r>
    </w:p>
    <w:p w14:paraId="1AFC40D3" w14:textId="77777777" w:rsidR="00386E64" w:rsidRPr="00F649E2" w:rsidRDefault="00386E64" w:rsidP="00BE267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00F649E2">
        <w:rPr>
          <w:rFonts w:ascii="Arial" w:hAnsi="Arial" w:cs="Arial"/>
          <w:b/>
          <w:bCs/>
          <w:sz w:val="20"/>
          <w:szCs w:val="20"/>
          <w:u w:val="single"/>
        </w:rPr>
        <w:t>Roll Call</w:t>
      </w:r>
    </w:p>
    <w:p w14:paraId="5A4FAFB9" w14:textId="77777777" w:rsidR="00C66BA9" w:rsidRPr="00F649E2" w:rsidRDefault="00C66BA9" w:rsidP="00C66BA9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3E153A94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Anthony G. Falterman</w:t>
      </w:r>
      <w:r w:rsidR="00D427AB">
        <w:rPr>
          <w:rFonts w:ascii="Arial" w:hAnsi="Arial" w:cs="Arial"/>
          <w:b/>
          <w:bCs/>
          <w:sz w:val="20"/>
          <w:szCs w:val="20"/>
        </w:rPr>
        <w:t>, Chairman</w:t>
      </w:r>
    </w:p>
    <w:p w14:paraId="4F750898" w14:textId="77777777" w:rsidR="007E5619" w:rsidRPr="00F649E2" w:rsidRDefault="007E561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Don M. Burkett</w:t>
      </w:r>
    </w:p>
    <w:p w14:paraId="05E23165" w14:textId="36DDF00D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Dale Lee</w:t>
      </w:r>
      <w:r w:rsidR="0076723A">
        <w:rPr>
          <w:rFonts w:ascii="Arial" w:hAnsi="Arial" w:cs="Arial"/>
          <w:b/>
          <w:bCs/>
          <w:sz w:val="20"/>
          <w:szCs w:val="20"/>
        </w:rPr>
        <w:br/>
      </w:r>
      <w:r w:rsidR="0076723A">
        <w:rPr>
          <w:rFonts w:ascii="Arial" w:hAnsi="Arial" w:cs="Arial"/>
          <w:b/>
          <w:bCs/>
          <w:sz w:val="20"/>
          <w:szCs w:val="20"/>
        </w:rPr>
        <w:tab/>
        <w:t>Todd Nesom</w:t>
      </w:r>
    </w:p>
    <w:p w14:paraId="518DB599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Scott M. Perrilloux</w:t>
      </w:r>
    </w:p>
    <w:p w14:paraId="447C9A7B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S. Andrew Shealy</w:t>
      </w:r>
    </w:p>
    <w:p w14:paraId="7B3F29BC" w14:textId="77777777" w:rsidR="00386E64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J. Reed Walters</w:t>
      </w:r>
    </w:p>
    <w:p w14:paraId="41311552" w14:textId="2B0B6760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Rep. </w:t>
      </w:r>
      <w:r w:rsidR="006342AB">
        <w:rPr>
          <w:rFonts w:ascii="Arial" w:hAnsi="Arial" w:cs="Arial"/>
          <w:b/>
          <w:bCs/>
          <w:sz w:val="20"/>
          <w:szCs w:val="20"/>
        </w:rPr>
        <w:t xml:space="preserve">Mark </w:t>
      </w:r>
      <w:r w:rsidR="00626CE8" w:rsidRPr="00F649E2">
        <w:rPr>
          <w:rFonts w:ascii="Arial" w:hAnsi="Arial" w:cs="Arial"/>
          <w:b/>
          <w:bCs/>
          <w:sz w:val="20"/>
          <w:szCs w:val="20"/>
        </w:rPr>
        <w:t>Abraham</w:t>
      </w:r>
    </w:p>
    <w:p w14:paraId="130BC6BB" w14:textId="77777777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Sen. Barrow Peacock</w:t>
      </w:r>
    </w:p>
    <w:p w14:paraId="45D3A28A" w14:textId="77777777" w:rsidR="009512AA" w:rsidRPr="00F649E2" w:rsidRDefault="009512A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30F6139" w14:textId="77777777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2.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Conflicts Disclosure</w:t>
      </w:r>
    </w:p>
    <w:p w14:paraId="6011A06C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1F442B79" w14:textId="0FCB105F" w:rsidR="00386E64" w:rsidRDefault="00EF2215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3.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Minutes of the meeting </w:t>
      </w:r>
      <w:r w:rsidR="00F64105">
        <w:rPr>
          <w:rFonts w:ascii="Arial" w:hAnsi="Arial" w:cs="Arial"/>
          <w:b/>
          <w:bCs/>
          <w:sz w:val="20"/>
          <w:szCs w:val="20"/>
        </w:rPr>
        <w:t xml:space="preserve">of </w:t>
      </w:r>
      <w:r w:rsidR="0076723A">
        <w:rPr>
          <w:rFonts w:ascii="Arial" w:hAnsi="Arial" w:cs="Arial"/>
          <w:b/>
          <w:bCs/>
          <w:sz w:val="20"/>
          <w:szCs w:val="20"/>
        </w:rPr>
        <w:t>July 18</w:t>
      </w:r>
      <w:r w:rsidR="00B000FD">
        <w:rPr>
          <w:rFonts w:ascii="Arial" w:hAnsi="Arial" w:cs="Arial"/>
          <w:b/>
          <w:bCs/>
          <w:sz w:val="20"/>
          <w:szCs w:val="20"/>
        </w:rPr>
        <w:t xml:space="preserve">, </w:t>
      </w:r>
      <w:r w:rsidR="008C48F6">
        <w:rPr>
          <w:rFonts w:ascii="Arial" w:hAnsi="Arial" w:cs="Arial"/>
          <w:b/>
          <w:bCs/>
          <w:sz w:val="20"/>
          <w:szCs w:val="20"/>
        </w:rPr>
        <w:t>2019</w:t>
      </w:r>
    </w:p>
    <w:p w14:paraId="15448B70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23B876F3" w14:textId="314F359F" w:rsidR="00DC54C8" w:rsidRDefault="00386E64" w:rsidP="00DC54C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4.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Financial Statements</w:t>
      </w:r>
      <w:r w:rsidR="00DC54C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6C8F50B" w14:textId="77777777" w:rsidR="00A76277" w:rsidRDefault="00A76277" w:rsidP="00DC54C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4A02E5D8" w14:textId="77777777" w:rsidR="00DC54C8" w:rsidRDefault="000C06C7" w:rsidP="00DC54C8">
      <w:pPr>
        <w:pStyle w:val="ListParagraph"/>
        <w:numPr>
          <w:ilvl w:val="0"/>
          <w:numId w:val="19"/>
        </w:numPr>
        <w:tabs>
          <w:tab w:val="left" w:pos="-1440"/>
        </w:tabs>
        <w:ind w:firstLine="360"/>
        <w:rPr>
          <w:rFonts w:ascii="Arial" w:hAnsi="Arial" w:cs="Arial"/>
          <w:b/>
          <w:bCs/>
          <w:sz w:val="20"/>
          <w:szCs w:val="20"/>
        </w:rPr>
      </w:pPr>
      <w:r w:rsidRPr="00DC54C8">
        <w:rPr>
          <w:rFonts w:ascii="Arial" w:hAnsi="Arial" w:cs="Arial"/>
          <w:b/>
          <w:bCs/>
          <w:sz w:val="20"/>
          <w:szCs w:val="20"/>
        </w:rPr>
        <w:t>June</w:t>
      </w:r>
      <w:r w:rsidR="00B84D5F" w:rsidRPr="00DC54C8">
        <w:rPr>
          <w:rFonts w:ascii="Arial" w:hAnsi="Arial" w:cs="Arial"/>
          <w:b/>
          <w:bCs/>
          <w:sz w:val="20"/>
          <w:szCs w:val="20"/>
        </w:rPr>
        <w:t xml:space="preserve"> (updated)</w:t>
      </w:r>
      <w:r w:rsidR="0020608B" w:rsidRPr="00DC54C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C54C8">
        <w:rPr>
          <w:rFonts w:ascii="Arial" w:hAnsi="Arial" w:cs="Arial"/>
          <w:b/>
          <w:bCs/>
          <w:sz w:val="20"/>
          <w:szCs w:val="20"/>
        </w:rPr>
        <w:t>July</w:t>
      </w:r>
      <w:r w:rsidR="0020608B" w:rsidRPr="00DC54C8">
        <w:rPr>
          <w:rFonts w:ascii="Arial" w:hAnsi="Arial" w:cs="Arial"/>
          <w:b/>
          <w:bCs/>
          <w:sz w:val="20"/>
          <w:szCs w:val="20"/>
        </w:rPr>
        <w:t>,</w:t>
      </w:r>
      <w:r w:rsidR="00B000FD" w:rsidRPr="00DC54C8">
        <w:rPr>
          <w:rFonts w:ascii="Arial" w:hAnsi="Arial" w:cs="Arial"/>
          <w:b/>
          <w:bCs/>
          <w:sz w:val="20"/>
          <w:szCs w:val="20"/>
        </w:rPr>
        <w:t xml:space="preserve"> </w:t>
      </w:r>
      <w:r w:rsidR="008C48F6" w:rsidRPr="00DC54C8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DC54C8">
        <w:rPr>
          <w:rFonts w:ascii="Arial" w:hAnsi="Arial" w:cs="Arial"/>
          <w:b/>
          <w:bCs/>
          <w:sz w:val="20"/>
          <w:szCs w:val="20"/>
        </w:rPr>
        <w:t>August</w:t>
      </w:r>
      <w:r w:rsidR="008C48F6" w:rsidRPr="00DC54C8">
        <w:rPr>
          <w:rFonts w:ascii="Arial" w:hAnsi="Arial" w:cs="Arial"/>
          <w:b/>
          <w:bCs/>
          <w:sz w:val="20"/>
          <w:szCs w:val="20"/>
        </w:rPr>
        <w:t xml:space="preserve"> 2019</w:t>
      </w:r>
      <w:r w:rsidR="00DC54C8" w:rsidRPr="00DC54C8">
        <w:rPr>
          <w:rFonts w:ascii="Arial" w:hAnsi="Arial" w:cs="Arial"/>
          <w:b/>
          <w:bCs/>
          <w:sz w:val="20"/>
          <w:szCs w:val="20"/>
        </w:rPr>
        <w:t xml:space="preserve"> (preliminary)</w:t>
      </w:r>
      <w:r w:rsidR="00572294" w:rsidRPr="00DC54C8">
        <w:rPr>
          <w:rFonts w:ascii="Arial" w:hAnsi="Arial" w:cs="Arial"/>
          <w:b/>
          <w:bCs/>
          <w:sz w:val="20"/>
          <w:szCs w:val="20"/>
        </w:rPr>
        <w:t xml:space="preserve">; </w:t>
      </w:r>
    </w:p>
    <w:p w14:paraId="01A6104C" w14:textId="6F3B1E36" w:rsidR="00386E64" w:rsidRPr="00DC54C8" w:rsidRDefault="00572294" w:rsidP="00DC54C8">
      <w:pPr>
        <w:pStyle w:val="ListParagraph"/>
        <w:numPr>
          <w:ilvl w:val="0"/>
          <w:numId w:val="19"/>
        </w:numPr>
        <w:tabs>
          <w:tab w:val="left" w:pos="-1440"/>
        </w:tabs>
        <w:ind w:firstLine="360"/>
        <w:rPr>
          <w:rFonts w:ascii="Arial" w:hAnsi="Arial" w:cs="Arial"/>
          <w:b/>
          <w:bCs/>
          <w:sz w:val="20"/>
          <w:szCs w:val="20"/>
        </w:rPr>
      </w:pPr>
      <w:r w:rsidRPr="00DC54C8">
        <w:rPr>
          <w:rFonts w:ascii="Arial" w:hAnsi="Arial" w:cs="Arial"/>
          <w:b/>
          <w:bCs/>
          <w:sz w:val="20"/>
          <w:szCs w:val="20"/>
        </w:rPr>
        <w:t xml:space="preserve">Budget to Actual as of </w:t>
      </w:r>
      <w:r w:rsidR="006E4223" w:rsidRPr="00DC54C8">
        <w:rPr>
          <w:rFonts w:ascii="Arial" w:hAnsi="Arial" w:cs="Arial"/>
          <w:b/>
          <w:bCs/>
          <w:sz w:val="20"/>
          <w:szCs w:val="20"/>
        </w:rPr>
        <w:t>8/31/2019</w:t>
      </w:r>
    </w:p>
    <w:p w14:paraId="5ACBE775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35266ECC" w14:textId="07417616" w:rsidR="000259E1" w:rsidRDefault="00B15B10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R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etirement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(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s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)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:</w:t>
      </w:r>
    </w:p>
    <w:p w14:paraId="755BE1BC" w14:textId="77777777" w:rsidR="00185849" w:rsidRDefault="00185849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20FB1166" w14:textId="24EF9588" w:rsidR="00461D5A" w:rsidRDefault="00122F16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Randal</w:t>
      </w:r>
      <w:r w:rsidR="00CC4A37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Smith</w:t>
      </w:r>
      <w:r w:rsidR="001F16D1" w:rsidRPr="00122F16">
        <w:rPr>
          <w:rFonts w:ascii="Arial" w:hAnsi="Arial" w:cs="Arial"/>
          <w:b/>
          <w:bCs/>
          <w:sz w:val="20"/>
          <w:szCs w:val="20"/>
        </w:rPr>
        <w:t>,</w:t>
      </w:r>
      <w:r w:rsidR="00461D5A" w:rsidRPr="00122F16">
        <w:rPr>
          <w:rFonts w:ascii="Arial" w:hAnsi="Arial" w:cs="Arial"/>
          <w:b/>
          <w:bCs/>
          <w:sz w:val="20"/>
          <w:szCs w:val="20"/>
        </w:rPr>
        <w:t xml:space="preserve"> retired effective </w:t>
      </w:r>
      <w:r w:rsidR="00445E94">
        <w:rPr>
          <w:rFonts w:ascii="Arial" w:hAnsi="Arial" w:cs="Arial"/>
          <w:b/>
          <w:bCs/>
          <w:sz w:val="20"/>
          <w:szCs w:val="20"/>
        </w:rPr>
        <w:t>March 1</w:t>
      </w:r>
      <w:r w:rsidR="00461D5A" w:rsidRPr="00122F16">
        <w:rPr>
          <w:rFonts w:ascii="Arial" w:hAnsi="Arial" w:cs="Arial"/>
          <w:b/>
          <w:bCs/>
          <w:sz w:val="20"/>
          <w:szCs w:val="20"/>
        </w:rPr>
        <w:t xml:space="preserve">, 2019, </w:t>
      </w:r>
      <w:r w:rsidR="00CB2967">
        <w:rPr>
          <w:rFonts w:ascii="Arial" w:hAnsi="Arial" w:cs="Arial"/>
          <w:b/>
          <w:bCs/>
          <w:sz w:val="20"/>
          <w:szCs w:val="20"/>
        </w:rPr>
        <w:t>Option 2, b</w:t>
      </w:r>
      <w:r w:rsidR="00856703" w:rsidRPr="00122F16">
        <w:rPr>
          <w:rFonts w:ascii="Arial" w:hAnsi="Arial" w:cs="Arial"/>
          <w:b/>
          <w:bCs/>
          <w:sz w:val="20"/>
          <w:szCs w:val="20"/>
        </w:rPr>
        <w:t>enefit amount of $</w:t>
      </w:r>
      <w:r w:rsidR="00CB2967">
        <w:rPr>
          <w:rFonts w:ascii="Arial" w:hAnsi="Arial" w:cs="Arial"/>
          <w:b/>
          <w:bCs/>
          <w:sz w:val="20"/>
          <w:szCs w:val="20"/>
        </w:rPr>
        <w:t>5,563</w:t>
      </w:r>
      <w:r w:rsidR="00AF42C2">
        <w:rPr>
          <w:rFonts w:ascii="Arial" w:hAnsi="Arial" w:cs="Arial"/>
          <w:b/>
          <w:bCs/>
          <w:sz w:val="20"/>
          <w:szCs w:val="20"/>
        </w:rPr>
        <w:t>.97</w:t>
      </w:r>
      <w:r w:rsidR="006F298A">
        <w:rPr>
          <w:rFonts w:ascii="Arial" w:hAnsi="Arial" w:cs="Arial"/>
          <w:b/>
          <w:bCs/>
          <w:sz w:val="20"/>
          <w:szCs w:val="20"/>
        </w:rPr>
        <w:t>;</w:t>
      </w:r>
    </w:p>
    <w:p w14:paraId="39B42B85" w14:textId="3A0BD2D7" w:rsidR="003D6D26" w:rsidRPr="00122F16" w:rsidRDefault="003D6D26" w:rsidP="00186C29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Monisa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F2703">
        <w:rPr>
          <w:rFonts w:ascii="Arial" w:hAnsi="Arial" w:cs="Arial"/>
          <w:b/>
          <w:bCs/>
          <w:sz w:val="20"/>
          <w:szCs w:val="20"/>
        </w:rPr>
        <w:t>Thompson</w:t>
      </w:r>
      <w:r>
        <w:rPr>
          <w:rFonts w:ascii="Arial" w:hAnsi="Arial" w:cs="Arial"/>
          <w:b/>
          <w:bCs/>
          <w:sz w:val="20"/>
          <w:szCs w:val="20"/>
        </w:rPr>
        <w:t>, retired effective</w:t>
      </w:r>
      <w:r w:rsidR="006F298A">
        <w:rPr>
          <w:rFonts w:ascii="Arial" w:hAnsi="Arial" w:cs="Arial"/>
          <w:b/>
          <w:bCs/>
          <w:sz w:val="20"/>
          <w:szCs w:val="20"/>
        </w:rPr>
        <w:t xml:space="preserve"> June 1</w:t>
      </w:r>
      <w:r>
        <w:rPr>
          <w:rFonts w:ascii="Arial" w:hAnsi="Arial" w:cs="Arial"/>
          <w:b/>
          <w:bCs/>
          <w:sz w:val="20"/>
          <w:szCs w:val="20"/>
        </w:rPr>
        <w:t>, 2019, Option 3, benefit amount of $</w:t>
      </w:r>
      <w:r w:rsidR="006F298A">
        <w:rPr>
          <w:rFonts w:ascii="Arial" w:hAnsi="Arial" w:cs="Arial"/>
          <w:b/>
          <w:bCs/>
          <w:sz w:val="20"/>
          <w:szCs w:val="20"/>
        </w:rPr>
        <w:t>9,238.97.</w:t>
      </w:r>
    </w:p>
    <w:p w14:paraId="16F3C7B2" w14:textId="77777777" w:rsidR="000259E1" w:rsidRDefault="000259E1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70C0F691" w14:textId="4AEBFF4C" w:rsidR="006C0A33" w:rsidRDefault="000259E1" w:rsidP="0057229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534799482"/>
      <w:bookmarkStart w:id="1" w:name="_Hlk534799917"/>
      <w:r w:rsidR="00572294">
        <w:rPr>
          <w:rFonts w:ascii="Arial" w:hAnsi="Arial" w:cs="Arial"/>
          <w:b/>
          <w:bCs/>
          <w:sz w:val="20"/>
          <w:szCs w:val="20"/>
        </w:rPr>
        <w:t>J</w:t>
      </w:r>
      <w:r w:rsidR="00BE2678">
        <w:rPr>
          <w:rFonts w:ascii="Arial" w:hAnsi="Arial" w:cs="Arial"/>
          <w:b/>
          <w:bCs/>
          <w:sz w:val="20"/>
          <w:szCs w:val="20"/>
        </w:rPr>
        <w:t>ohn Vann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and Aaron Vann</w:t>
      </w:r>
      <w:r w:rsidR="00BE2678">
        <w:rPr>
          <w:rFonts w:ascii="Arial" w:hAnsi="Arial" w:cs="Arial"/>
          <w:b/>
          <w:bCs/>
          <w:sz w:val="20"/>
          <w:szCs w:val="20"/>
        </w:rPr>
        <w:t xml:space="preserve"> – Investments</w:t>
      </w:r>
    </w:p>
    <w:p w14:paraId="7D16242E" w14:textId="4FCBAD86" w:rsidR="00237849" w:rsidRDefault="00237849" w:rsidP="0061219B">
      <w:pPr>
        <w:tabs>
          <w:tab w:val="left" w:pos="-1440"/>
          <w:tab w:val="left" w:pos="1080"/>
          <w:tab w:val="left" w:pos="180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6A85236" w14:textId="0AD08BE5" w:rsidR="0052389F" w:rsidRDefault="00572294" w:rsidP="0052389F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 w:rsidRPr="00226A71">
        <w:rPr>
          <w:rFonts w:ascii="Arial" w:hAnsi="Arial" w:cs="Arial"/>
          <w:b/>
          <w:bCs/>
          <w:sz w:val="20"/>
          <w:szCs w:val="20"/>
        </w:rPr>
        <w:t>7</w:t>
      </w:r>
      <w:bookmarkEnd w:id="0"/>
      <w:bookmarkEnd w:id="1"/>
      <w:r w:rsidR="00226A71">
        <w:rPr>
          <w:rFonts w:ascii="Arial" w:hAnsi="Arial" w:cs="Arial"/>
          <w:b/>
          <w:bCs/>
          <w:sz w:val="20"/>
          <w:szCs w:val="20"/>
        </w:rPr>
        <w:t xml:space="preserve">.      </w:t>
      </w:r>
      <w:r w:rsidR="00936291">
        <w:rPr>
          <w:rFonts w:ascii="Arial" w:hAnsi="Arial" w:cs="Arial"/>
          <w:b/>
          <w:bCs/>
          <w:sz w:val="20"/>
          <w:szCs w:val="20"/>
        </w:rPr>
        <w:t>R.S. 11:163(F) Reemployment</w:t>
      </w:r>
      <w:r w:rsidR="0020731A">
        <w:rPr>
          <w:rFonts w:ascii="Arial" w:hAnsi="Arial" w:cs="Arial"/>
          <w:b/>
          <w:bCs/>
          <w:sz w:val="20"/>
          <w:szCs w:val="20"/>
        </w:rPr>
        <w:t xml:space="preserve"> of Retirees – “Rehire”</w:t>
      </w:r>
      <w:r w:rsidR="0052389F" w:rsidRPr="005238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938862" w14:textId="77777777" w:rsidR="00363B99" w:rsidRPr="0052389F" w:rsidRDefault="00363B99" w:rsidP="0052389F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</w:p>
    <w:p w14:paraId="7A18FB96" w14:textId="18AAFAD2" w:rsidR="0052389F" w:rsidRDefault="00976C48" w:rsidP="0052389F">
      <w:pPr>
        <w:pStyle w:val="ListParagraph"/>
        <w:numPr>
          <w:ilvl w:val="5"/>
          <w:numId w:val="17"/>
        </w:num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Proposed </w:t>
      </w:r>
      <w:r w:rsidR="00E77103">
        <w:rPr>
          <w:rFonts w:ascii="Arial" w:hAnsi="Arial" w:cs="Arial"/>
          <w:b/>
          <w:bCs/>
          <w:sz w:val="20"/>
          <w:szCs w:val="20"/>
        </w:rPr>
        <w:t xml:space="preserve">notice </w:t>
      </w:r>
      <w:r w:rsidR="0049585E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orm</w:t>
      </w:r>
    </w:p>
    <w:p w14:paraId="1086B732" w14:textId="3EE22F33" w:rsidR="0052389F" w:rsidRDefault="00976C48" w:rsidP="0052389F">
      <w:pPr>
        <w:pStyle w:val="ListParagraph"/>
        <w:numPr>
          <w:ilvl w:val="5"/>
          <w:numId w:val="17"/>
        </w:num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retirement application language</w:t>
      </w:r>
    </w:p>
    <w:p w14:paraId="7B36E98E" w14:textId="4A67872B" w:rsidR="000A0977" w:rsidRDefault="00407EDB" w:rsidP="0052389F">
      <w:pPr>
        <w:pStyle w:val="ListParagraph"/>
        <w:numPr>
          <w:ilvl w:val="5"/>
          <w:numId w:val="17"/>
        </w:num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Pitfalls of current statutory language</w:t>
      </w:r>
    </w:p>
    <w:p w14:paraId="6266C905" w14:textId="04AAF33C" w:rsidR="0052389F" w:rsidRDefault="00C86D49" w:rsidP="000A0977">
      <w:pPr>
        <w:pStyle w:val="ListParagraph"/>
        <w:numPr>
          <w:ilvl w:val="6"/>
          <w:numId w:val="17"/>
        </w:num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LDAA/DARS gap</w:t>
      </w:r>
    </w:p>
    <w:p w14:paraId="2D420802" w14:textId="4B872736" w:rsidR="000A0977" w:rsidRDefault="007F0344" w:rsidP="000A0977">
      <w:pPr>
        <w:pStyle w:val="ListParagraph"/>
        <w:numPr>
          <w:ilvl w:val="6"/>
          <w:numId w:val="17"/>
        </w:num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0A0977">
        <w:rPr>
          <w:rFonts w:ascii="Arial" w:hAnsi="Arial" w:cs="Arial"/>
          <w:b/>
          <w:bCs/>
          <w:sz w:val="20"/>
          <w:szCs w:val="20"/>
        </w:rPr>
        <w:t xml:space="preserve">ctual break in service </w:t>
      </w:r>
      <w:bookmarkStart w:id="2" w:name="_GoBack"/>
      <w:bookmarkEnd w:id="2"/>
    </w:p>
    <w:p w14:paraId="7E83E7C9" w14:textId="77777777" w:rsidR="0052389F" w:rsidRDefault="0052389F" w:rsidP="0052389F">
      <w:pPr>
        <w:pStyle w:val="ListParagraph"/>
        <w:tabs>
          <w:tab w:val="left" w:pos="-1440"/>
          <w:tab w:val="left" w:pos="1080"/>
          <w:tab w:val="left" w:pos="1800"/>
        </w:tabs>
        <w:ind w:left="2160"/>
        <w:rPr>
          <w:rFonts w:ascii="Arial" w:hAnsi="Arial" w:cs="Arial"/>
          <w:b/>
          <w:bCs/>
          <w:sz w:val="20"/>
          <w:szCs w:val="20"/>
        </w:rPr>
      </w:pPr>
    </w:p>
    <w:p w14:paraId="67226FF6" w14:textId="4FF4CEC6" w:rsidR="00226A71" w:rsidRDefault="0052389F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     </w:t>
      </w:r>
      <w:r w:rsidR="00226A71" w:rsidRPr="00226A71">
        <w:rPr>
          <w:rFonts w:ascii="Arial" w:hAnsi="Arial" w:cs="Arial"/>
          <w:b/>
          <w:bCs/>
          <w:sz w:val="20"/>
          <w:szCs w:val="20"/>
        </w:rPr>
        <w:t>Potential 2020 Legislation</w:t>
      </w:r>
    </w:p>
    <w:p w14:paraId="04BD877F" w14:textId="77777777" w:rsidR="0052389F" w:rsidRDefault="0052389F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</w:p>
    <w:p w14:paraId="7F36089C" w14:textId="00B9AD50" w:rsidR="0052389F" w:rsidRDefault="00226A71" w:rsidP="0052389F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2389F">
        <w:rPr>
          <w:rFonts w:ascii="Arial" w:hAnsi="Arial" w:cs="Arial"/>
          <w:b/>
          <w:bCs/>
          <w:sz w:val="20"/>
          <w:szCs w:val="20"/>
        </w:rPr>
        <w:t>a.</w:t>
      </w:r>
      <w:r w:rsidR="0052389F">
        <w:rPr>
          <w:rFonts w:ascii="Arial" w:hAnsi="Arial" w:cs="Arial"/>
          <w:b/>
          <w:bCs/>
          <w:sz w:val="20"/>
          <w:szCs w:val="20"/>
        </w:rPr>
        <w:tab/>
      </w:r>
      <w:r w:rsidR="003B0B3A" w:rsidRPr="00226A71">
        <w:rPr>
          <w:rFonts w:ascii="Arial" w:hAnsi="Arial" w:cs="Arial"/>
          <w:b/>
          <w:bCs/>
          <w:sz w:val="20"/>
          <w:szCs w:val="20"/>
        </w:rPr>
        <w:t>E</w:t>
      </w:r>
      <w:r w:rsidR="00237849" w:rsidRPr="00226A71">
        <w:rPr>
          <w:rFonts w:ascii="Arial" w:hAnsi="Arial" w:cs="Arial"/>
          <w:b/>
          <w:bCs/>
          <w:sz w:val="20"/>
          <w:szCs w:val="20"/>
        </w:rPr>
        <w:t>lection</w:t>
      </w:r>
      <w:r w:rsidR="00E5188D" w:rsidRPr="00226A71">
        <w:rPr>
          <w:rFonts w:ascii="Arial" w:hAnsi="Arial" w:cs="Arial"/>
          <w:b/>
          <w:bCs/>
          <w:sz w:val="20"/>
          <w:szCs w:val="20"/>
        </w:rPr>
        <w:t>s</w:t>
      </w:r>
    </w:p>
    <w:p w14:paraId="30A6FCA2" w14:textId="611EF683" w:rsidR="00237849" w:rsidRPr="00E2777A" w:rsidRDefault="0052389F" w:rsidP="00E2777A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b.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37849" w:rsidRPr="00E2777A">
        <w:rPr>
          <w:rFonts w:ascii="Arial" w:hAnsi="Arial" w:cs="Arial"/>
          <w:b/>
          <w:bCs/>
          <w:sz w:val="20"/>
          <w:szCs w:val="20"/>
        </w:rPr>
        <w:t xml:space="preserve">R.S. 11:233 </w:t>
      </w:r>
      <w:r w:rsidR="00667E0F">
        <w:rPr>
          <w:rFonts w:ascii="Arial" w:hAnsi="Arial" w:cs="Arial"/>
          <w:b/>
          <w:bCs/>
          <w:sz w:val="20"/>
          <w:szCs w:val="20"/>
        </w:rPr>
        <w:t>Earnable Compensation</w:t>
      </w:r>
      <w:r w:rsidR="00AB57AD">
        <w:rPr>
          <w:rFonts w:ascii="Arial" w:hAnsi="Arial" w:cs="Arial"/>
          <w:b/>
          <w:bCs/>
          <w:sz w:val="20"/>
          <w:szCs w:val="20"/>
        </w:rPr>
        <w:t xml:space="preserve"> </w:t>
      </w:r>
      <w:r w:rsidR="00837585">
        <w:rPr>
          <w:rFonts w:ascii="Arial" w:hAnsi="Arial" w:cs="Arial"/>
          <w:b/>
          <w:bCs/>
          <w:sz w:val="20"/>
          <w:szCs w:val="20"/>
        </w:rPr>
        <w:t xml:space="preserve">Amendments </w:t>
      </w:r>
      <w:r w:rsidR="00AB57AD">
        <w:rPr>
          <w:rFonts w:ascii="Arial" w:hAnsi="Arial" w:cs="Arial"/>
          <w:b/>
          <w:bCs/>
          <w:sz w:val="20"/>
          <w:szCs w:val="20"/>
        </w:rPr>
        <w:t xml:space="preserve">(fees, </w:t>
      </w:r>
      <w:proofErr w:type="spellStart"/>
      <w:r w:rsidR="00AB57AD">
        <w:rPr>
          <w:rFonts w:ascii="Arial" w:hAnsi="Arial" w:cs="Arial"/>
          <w:b/>
          <w:bCs/>
          <w:sz w:val="20"/>
          <w:szCs w:val="20"/>
        </w:rPr>
        <w:t>etc</w:t>
      </w:r>
      <w:proofErr w:type="spellEnd"/>
      <w:r w:rsidR="00AB57AD">
        <w:rPr>
          <w:rFonts w:ascii="Arial" w:hAnsi="Arial" w:cs="Arial"/>
          <w:b/>
          <w:bCs/>
          <w:sz w:val="20"/>
          <w:szCs w:val="20"/>
        </w:rPr>
        <w:t>,)</w:t>
      </w:r>
    </w:p>
    <w:p w14:paraId="2281F4C4" w14:textId="77777777" w:rsidR="00226A71" w:rsidRDefault="00226A71" w:rsidP="00226A71">
      <w:pPr>
        <w:pStyle w:val="ListParagraph"/>
        <w:tabs>
          <w:tab w:val="left" w:pos="-1440"/>
          <w:tab w:val="left" w:pos="1080"/>
          <w:tab w:val="left" w:pos="180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14:paraId="7D0BC945" w14:textId="3E603920" w:rsidR="00226A71" w:rsidRPr="00226A71" w:rsidRDefault="00226A71" w:rsidP="00226A71">
      <w:pPr>
        <w:tabs>
          <w:tab w:val="left" w:pos="-1440"/>
          <w:tab w:val="left" w:pos="108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 w:rsidR="00E2777A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226A71">
        <w:rPr>
          <w:rFonts w:ascii="Arial" w:hAnsi="Arial" w:cs="Arial"/>
          <w:b/>
          <w:bCs/>
          <w:sz w:val="20"/>
          <w:szCs w:val="20"/>
        </w:rPr>
        <w:t>Executive Director’s Report</w:t>
      </w:r>
    </w:p>
    <w:p w14:paraId="11FDF828" w14:textId="77777777" w:rsidR="00085ADD" w:rsidRDefault="00085ADD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50B53842" w14:textId="10A6BEF3" w:rsidR="00E2777A" w:rsidRDefault="001A5A7B" w:rsidP="00E2777A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 w:rsidRPr="00E2777A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B193C" w:rsidRPr="00E2777A">
        <w:rPr>
          <w:rFonts w:ascii="Arial" w:hAnsi="Arial" w:cs="Arial"/>
          <w:b/>
          <w:bCs/>
          <w:i/>
          <w:iCs/>
          <w:sz w:val="20"/>
          <w:szCs w:val="20"/>
        </w:rPr>
        <w:t>iaz v. DARS</w:t>
      </w:r>
      <w:r w:rsidR="007B193C" w:rsidRPr="00E2777A">
        <w:rPr>
          <w:rFonts w:ascii="Arial" w:hAnsi="Arial" w:cs="Arial"/>
          <w:b/>
          <w:bCs/>
          <w:sz w:val="20"/>
          <w:szCs w:val="20"/>
        </w:rPr>
        <w:t xml:space="preserve"> </w:t>
      </w:r>
      <w:r w:rsidR="000F1EA5" w:rsidRPr="00E2777A">
        <w:rPr>
          <w:rFonts w:ascii="Arial" w:hAnsi="Arial" w:cs="Arial"/>
          <w:b/>
          <w:bCs/>
          <w:sz w:val="20"/>
          <w:szCs w:val="20"/>
        </w:rPr>
        <w:t>U</w:t>
      </w:r>
      <w:r w:rsidR="007B193C" w:rsidRPr="00E2777A">
        <w:rPr>
          <w:rFonts w:ascii="Arial" w:hAnsi="Arial" w:cs="Arial"/>
          <w:b/>
          <w:bCs/>
          <w:sz w:val="20"/>
          <w:szCs w:val="20"/>
        </w:rPr>
        <w:t>pdate</w:t>
      </w:r>
      <w:r w:rsidR="00246662">
        <w:rPr>
          <w:rFonts w:ascii="Arial" w:hAnsi="Arial" w:cs="Arial"/>
          <w:b/>
          <w:bCs/>
          <w:sz w:val="20"/>
          <w:szCs w:val="20"/>
        </w:rPr>
        <w:t xml:space="preserve"> – Hearing Oct. 28</w:t>
      </w:r>
      <w:r w:rsidR="00611617">
        <w:rPr>
          <w:rFonts w:ascii="Arial" w:hAnsi="Arial" w:cs="Arial"/>
          <w:b/>
          <w:bCs/>
          <w:sz w:val="20"/>
          <w:szCs w:val="20"/>
        </w:rPr>
        <w:t>, 9:00 am</w:t>
      </w:r>
    </w:p>
    <w:p w14:paraId="67F836DC" w14:textId="62551635" w:rsidR="00FB31CF" w:rsidRPr="00FB31CF" w:rsidRDefault="00FB31CF" w:rsidP="00E2777A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 w:rsidRPr="00FB31CF">
        <w:rPr>
          <w:rFonts w:ascii="Arial" w:hAnsi="Arial" w:cs="Arial"/>
          <w:b/>
          <w:bCs/>
          <w:sz w:val="20"/>
          <w:szCs w:val="20"/>
        </w:rPr>
        <w:t xml:space="preserve">Ethics Advisory Opinion </w:t>
      </w:r>
      <w:r>
        <w:rPr>
          <w:rFonts w:ascii="Arial" w:hAnsi="Arial" w:cs="Arial"/>
          <w:b/>
          <w:bCs/>
          <w:sz w:val="20"/>
          <w:szCs w:val="20"/>
        </w:rPr>
        <w:t xml:space="preserve">Request </w:t>
      </w:r>
      <w:r w:rsidRPr="00FB31CF">
        <w:rPr>
          <w:rFonts w:ascii="Arial" w:hAnsi="Arial" w:cs="Arial"/>
          <w:b/>
          <w:bCs/>
          <w:sz w:val="20"/>
          <w:szCs w:val="20"/>
        </w:rPr>
        <w:t>– Sept. 20, 2019</w:t>
      </w:r>
    </w:p>
    <w:p w14:paraId="4D86471F" w14:textId="504484E6" w:rsidR="00E11665" w:rsidRDefault="00E11665" w:rsidP="00E2777A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 w:rsidRPr="00E2777A">
        <w:rPr>
          <w:rFonts w:ascii="Arial" w:hAnsi="Arial" w:cs="Arial"/>
          <w:b/>
          <w:bCs/>
          <w:sz w:val="20"/>
          <w:szCs w:val="20"/>
        </w:rPr>
        <w:t>Open House – September 18,</w:t>
      </w:r>
      <w:r w:rsidR="00CB5681" w:rsidRPr="00E2777A">
        <w:rPr>
          <w:rFonts w:ascii="Arial" w:hAnsi="Arial" w:cs="Arial"/>
          <w:b/>
          <w:bCs/>
          <w:sz w:val="20"/>
          <w:szCs w:val="20"/>
        </w:rPr>
        <w:t xml:space="preserve"> 2019,</w:t>
      </w:r>
      <w:r w:rsidRPr="00E2777A">
        <w:rPr>
          <w:rFonts w:ascii="Arial" w:hAnsi="Arial" w:cs="Arial"/>
          <w:b/>
          <w:bCs/>
          <w:sz w:val="20"/>
          <w:szCs w:val="20"/>
        </w:rPr>
        <w:t xml:space="preserve"> </w:t>
      </w:r>
      <w:r w:rsidR="00CB5681" w:rsidRPr="00E2777A">
        <w:rPr>
          <w:rFonts w:ascii="Arial" w:hAnsi="Arial" w:cs="Arial"/>
          <w:b/>
          <w:bCs/>
          <w:sz w:val="20"/>
          <w:szCs w:val="20"/>
        </w:rPr>
        <w:t>11:00 am – 1:30 pm</w:t>
      </w:r>
    </w:p>
    <w:p w14:paraId="6FAB3F19" w14:textId="15DAF6C2" w:rsidR="00667E0F" w:rsidRPr="00E2777A" w:rsidRDefault="00667E0F" w:rsidP="00E2777A">
      <w:pPr>
        <w:pStyle w:val="ListParagraph"/>
        <w:numPr>
          <w:ilvl w:val="7"/>
          <w:numId w:val="17"/>
        </w:numPr>
        <w:tabs>
          <w:tab w:val="left" w:pos="-1440"/>
        </w:tabs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Upcoming </w:t>
      </w:r>
      <w:r w:rsidR="00A76277">
        <w:rPr>
          <w:rFonts w:ascii="Arial" w:hAnsi="Arial" w:cs="Arial"/>
          <w:b/>
          <w:bCs/>
          <w:sz w:val="20"/>
          <w:szCs w:val="20"/>
        </w:rPr>
        <w:t xml:space="preserve">Trustee </w:t>
      </w:r>
      <w:r w:rsidR="00246662">
        <w:rPr>
          <w:rFonts w:ascii="Arial" w:hAnsi="Arial" w:cs="Arial"/>
          <w:b/>
          <w:bCs/>
          <w:sz w:val="20"/>
          <w:szCs w:val="20"/>
        </w:rPr>
        <w:t>Workshop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85345">
        <w:rPr>
          <w:rFonts w:ascii="Arial" w:hAnsi="Arial" w:cs="Arial"/>
          <w:b/>
          <w:bCs/>
          <w:sz w:val="20"/>
          <w:szCs w:val="20"/>
        </w:rPr>
        <w:t>- Nov. 1-3, 2019, Austin, TX</w:t>
      </w:r>
    </w:p>
    <w:p w14:paraId="034CE330" w14:textId="77777777" w:rsidR="007B193C" w:rsidRPr="007B193C" w:rsidRDefault="007B193C" w:rsidP="007B193C">
      <w:pPr>
        <w:tabs>
          <w:tab w:val="left" w:pos="-1440"/>
        </w:tabs>
        <w:ind w:left="72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5649BDC" w14:textId="77777777" w:rsidR="00623C16" w:rsidRDefault="00623C16" w:rsidP="00645017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576BBEE7" w14:textId="75EF473D" w:rsidR="00FC79E2" w:rsidRDefault="00572294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5F7530">
        <w:rPr>
          <w:rFonts w:ascii="Arial" w:hAnsi="Arial" w:cs="Arial"/>
          <w:b/>
          <w:bCs/>
          <w:sz w:val="20"/>
          <w:szCs w:val="20"/>
        </w:rPr>
        <w:t>.</w:t>
      </w:r>
      <w:r w:rsidR="005857E2">
        <w:rPr>
          <w:rFonts w:ascii="Arial" w:hAnsi="Arial" w:cs="Arial"/>
          <w:b/>
          <w:bCs/>
          <w:sz w:val="20"/>
          <w:szCs w:val="20"/>
        </w:rPr>
        <w:tab/>
        <w:t>Meeting adjourned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00F3C" w14:textId="77777777" w:rsidR="009173AC" w:rsidRDefault="009173AC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22DE0990" w14:textId="379FDACB" w:rsidR="005D15CF" w:rsidRDefault="005D15CF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Next Meeting – </w:t>
      </w:r>
      <w:r w:rsidR="000C06C7" w:rsidRPr="007B193C">
        <w:rPr>
          <w:rFonts w:ascii="Arial" w:hAnsi="Arial" w:cs="Arial"/>
          <w:b/>
          <w:bCs/>
          <w:sz w:val="20"/>
          <w:szCs w:val="20"/>
        </w:rPr>
        <w:t xml:space="preserve">November </w:t>
      </w:r>
      <w:r w:rsidR="003510B4" w:rsidRPr="007B193C">
        <w:rPr>
          <w:rFonts w:ascii="Arial" w:hAnsi="Arial" w:cs="Arial"/>
          <w:b/>
          <w:bCs/>
          <w:sz w:val="20"/>
          <w:szCs w:val="20"/>
        </w:rPr>
        <w:t>1</w:t>
      </w:r>
      <w:r w:rsidRPr="007B193C">
        <w:rPr>
          <w:rFonts w:ascii="Arial" w:hAnsi="Arial" w:cs="Arial"/>
          <w:b/>
          <w:bCs/>
          <w:sz w:val="20"/>
          <w:szCs w:val="20"/>
        </w:rPr>
        <w:t>, 2019,</w:t>
      </w:r>
      <w:r w:rsidR="00B84D5F" w:rsidRPr="007B193C">
        <w:rPr>
          <w:rFonts w:ascii="Arial" w:hAnsi="Arial" w:cs="Arial"/>
          <w:b/>
          <w:bCs/>
          <w:sz w:val="20"/>
          <w:szCs w:val="20"/>
        </w:rPr>
        <w:t xml:space="preserve"> at </w:t>
      </w:r>
      <w:r w:rsidR="003510B4" w:rsidRPr="007B193C">
        <w:rPr>
          <w:rFonts w:ascii="Arial" w:hAnsi="Arial" w:cs="Arial"/>
          <w:b/>
          <w:bCs/>
          <w:sz w:val="20"/>
          <w:szCs w:val="20"/>
        </w:rPr>
        <w:t>1</w:t>
      </w:r>
      <w:r w:rsidR="00B84D5F" w:rsidRPr="007B193C">
        <w:rPr>
          <w:rFonts w:ascii="Arial" w:hAnsi="Arial" w:cs="Arial"/>
          <w:b/>
          <w:bCs/>
          <w:sz w:val="20"/>
          <w:szCs w:val="20"/>
        </w:rPr>
        <w:t>:30</w:t>
      </w:r>
      <w:r w:rsidR="007B193C">
        <w:rPr>
          <w:rFonts w:ascii="Arial" w:hAnsi="Arial" w:cs="Arial"/>
          <w:b/>
          <w:bCs/>
          <w:sz w:val="20"/>
          <w:szCs w:val="20"/>
        </w:rPr>
        <w:t xml:space="preserve"> p.m.</w:t>
      </w:r>
      <w:r w:rsidR="00E65B82">
        <w:rPr>
          <w:rFonts w:ascii="Arial" w:hAnsi="Arial" w:cs="Arial"/>
          <w:b/>
          <w:bCs/>
          <w:sz w:val="20"/>
          <w:szCs w:val="20"/>
        </w:rPr>
        <w:t xml:space="preserve">, </w:t>
      </w:r>
      <w:r w:rsidR="003510B4" w:rsidRPr="007B193C">
        <w:rPr>
          <w:rFonts w:ascii="Arial" w:hAnsi="Arial" w:cs="Arial"/>
          <w:b/>
          <w:bCs/>
          <w:sz w:val="20"/>
          <w:szCs w:val="20"/>
        </w:rPr>
        <w:t>Per</w:t>
      </w:r>
      <w:r w:rsidR="003510B4">
        <w:rPr>
          <w:rFonts w:ascii="Arial" w:hAnsi="Arial" w:cs="Arial"/>
          <w:b/>
          <w:bCs/>
          <w:sz w:val="20"/>
          <w:szCs w:val="20"/>
        </w:rPr>
        <w:t xml:space="preserve"> Stirling, Austin, TX</w:t>
      </w:r>
    </w:p>
    <w:sectPr w:rsidR="005D15CF" w:rsidSect="00A54831">
      <w:type w:val="continuous"/>
      <w:pgSz w:w="12240" w:h="15840"/>
      <w:pgMar w:top="720" w:right="720" w:bottom="432" w:left="720" w:header="180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8F32" w14:textId="77777777" w:rsidR="00603DBB" w:rsidRDefault="00603DBB" w:rsidP="00227898">
      <w:r>
        <w:separator/>
      </w:r>
    </w:p>
  </w:endnote>
  <w:endnote w:type="continuationSeparator" w:id="0">
    <w:p w14:paraId="07CE034F" w14:textId="77777777" w:rsidR="00603DBB" w:rsidRDefault="00603DBB" w:rsidP="002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4FEA" w14:textId="77777777" w:rsidR="00603DBB" w:rsidRDefault="00603DBB" w:rsidP="00227898">
      <w:r>
        <w:separator/>
      </w:r>
    </w:p>
  </w:footnote>
  <w:footnote w:type="continuationSeparator" w:id="0">
    <w:p w14:paraId="16C0D2A1" w14:textId="77777777" w:rsidR="00603DBB" w:rsidRDefault="00603DBB" w:rsidP="002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965"/>
    <w:multiLevelType w:val="hybridMultilevel"/>
    <w:tmpl w:val="0AA4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C4D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44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D94B13"/>
    <w:multiLevelType w:val="hybridMultilevel"/>
    <w:tmpl w:val="2A70640A"/>
    <w:lvl w:ilvl="0" w:tplc="6DBAEBD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F73CB"/>
    <w:multiLevelType w:val="hybridMultilevel"/>
    <w:tmpl w:val="EFA059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DA400E"/>
    <w:multiLevelType w:val="hybridMultilevel"/>
    <w:tmpl w:val="3FAE4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E6AB7"/>
    <w:multiLevelType w:val="hybridMultilevel"/>
    <w:tmpl w:val="364C8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71847EE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A48BC"/>
    <w:multiLevelType w:val="hybridMultilevel"/>
    <w:tmpl w:val="4A32E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E26C7"/>
    <w:multiLevelType w:val="hybridMultilevel"/>
    <w:tmpl w:val="18AE1D76"/>
    <w:lvl w:ilvl="0" w:tplc="CB90CF52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E928A2"/>
    <w:multiLevelType w:val="hybridMultilevel"/>
    <w:tmpl w:val="08D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E4C2B"/>
    <w:multiLevelType w:val="hybridMultilevel"/>
    <w:tmpl w:val="A1CEEE6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5" w15:restartNumberingAfterBreak="0">
    <w:nsid w:val="4CA77093"/>
    <w:multiLevelType w:val="hybridMultilevel"/>
    <w:tmpl w:val="1D849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D0153"/>
    <w:multiLevelType w:val="hybridMultilevel"/>
    <w:tmpl w:val="38B860A2"/>
    <w:lvl w:ilvl="0" w:tplc="AD10C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AB3BDC"/>
    <w:multiLevelType w:val="hybridMultilevel"/>
    <w:tmpl w:val="5B14A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4335B"/>
    <w:multiLevelType w:val="hybridMultilevel"/>
    <w:tmpl w:val="B276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845960"/>
    <w:multiLevelType w:val="hybridMultilevel"/>
    <w:tmpl w:val="5BF8BB06"/>
    <w:lvl w:ilvl="0" w:tplc="006A6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665F2"/>
    <w:multiLevelType w:val="hybridMultilevel"/>
    <w:tmpl w:val="005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10D6"/>
    <w:multiLevelType w:val="hybridMultilevel"/>
    <w:tmpl w:val="23B2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F7C7A"/>
    <w:multiLevelType w:val="hybridMultilevel"/>
    <w:tmpl w:val="2D9AEF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15"/>
  </w:num>
  <w:num w:numId="6">
    <w:abstractNumId w:val="10"/>
  </w:num>
  <w:num w:numId="7">
    <w:abstractNumId w:val="17"/>
  </w:num>
  <w:num w:numId="8">
    <w:abstractNumId w:val="22"/>
  </w:num>
  <w:num w:numId="9">
    <w:abstractNumId w:val="14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6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64"/>
    <w:rsid w:val="00007794"/>
    <w:rsid w:val="000259E1"/>
    <w:rsid w:val="00032202"/>
    <w:rsid w:val="00034868"/>
    <w:rsid w:val="0003751F"/>
    <w:rsid w:val="0004788E"/>
    <w:rsid w:val="00051267"/>
    <w:rsid w:val="000704A0"/>
    <w:rsid w:val="00070579"/>
    <w:rsid w:val="000810C3"/>
    <w:rsid w:val="00084C52"/>
    <w:rsid w:val="00085ADD"/>
    <w:rsid w:val="000A0977"/>
    <w:rsid w:val="000A0E97"/>
    <w:rsid w:val="000B3003"/>
    <w:rsid w:val="000C06C7"/>
    <w:rsid w:val="000C06D2"/>
    <w:rsid w:val="000C24BD"/>
    <w:rsid w:val="000C287F"/>
    <w:rsid w:val="000C40B8"/>
    <w:rsid w:val="000C5B8D"/>
    <w:rsid w:val="000D1DE2"/>
    <w:rsid w:val="000D25E2"/>
    <w:rsid w:val="000D3F62"/>
    <w:rsid w:val="000D445E"/>
    <w:rsid w:val="000D527F"/>
    <w:rsid w:val="000E17F4"/>
    <w:rsid w:val="000E37A3"/>
    <w:rsid w:val="000E610B"/>
    <w:rsid w:val="000E72FE"/>
    <w:rsid w:val="000F1EA5"/>
    <w:rsid w:val="000F647D"/>
    <w:rsid w:val="001003B2"/>
    <w:rsid w:val="00107172"/>
    <w:rsid w:val="00112A06"/>
    <w:rsid w:val="00121A2E"/>
    <w:rsid w:val="00122F16"/>
    <w:rsid w:val="00130211"/>
    <w:rsid w:val="00131043"/>
    <w:rsid w:val="00131D34"/>
    <w:rsid w:val="00140F4C"/>
    <w:rsid w:val="00145693"/>
    <w:rsid w:val="0014612E"/>
    <w:rsid w:val="00152B87"/>
    <w:rsid w:val="00153B98"/>
    <w:rsid w:val="00161D0F"/>
    <w:rsid w:val="00162B73"/>
    <w:rsid w:val="00176777"/>
    <w:rsid w:val="0018263A"/>
    <w:rsid w:val="00185849"/>
    <w:rsid w:val="00185AD7"/>
    <w:rsid w:val="00186C29"/>
    <w:rsid w:val="001A00A2"/>
    <w:rsid w:val="001A5A7B"/>
    <w:rsid w:val="001B031D"/>
    <w:rsid w:val="001B2720"/>
    <w:rsid w:val="001D2F1B"/>
    <w:rsid w:val="001D3793"/>
    <w:rsid w:val="001D4796"/>
    <w:rsid w:val="001E3FD1"/>
    <w:rsid w:val="001E4858"/>
    <w:rsid w:val="001F16D1"/>
    <w:rsid w:val="001F205B"/>
    <w:rsid w:val="001F2703"/>
    <w:rsid w:val="001F34A4"/>
    <w:rsid w:val="001F34EB"/>
    <w:rsid w:val="001F3741"/>
    <w:rsid w:val="00200582"/>
    <w:rsid w:val="00206088"/>
    <w:rsid w:val="0020608B"/>
    <w:rsid w:val="0020731A"/>
    <w:rsid w:val="002075E6"/>
    <w:rsid w:val="00223DA2"/>
    <w:rsid w:val="00224730"/>
    <w:rsid w:val="00226A71"/>
    <w:rsid w:val="00227898"/>
    <w:rsid w:val="00235AD6"/>
    <w:rsid w:val="00235C39"/>
    <w:rsid w:val="00237849"/>
    <w:rsid w:val="00245FEB"/>
    <w:rsid w:val="00246662"/>
    <w:rsid w:val="0025445D"/>
    <w:rsid w:val="00262A9A"/>
    <w:rsid w:val="0026589C"/>
    <w:rsid w:val="00267A44"/>
    <w:rsid w:val="00273509"/>
    <w:rsid w:val="00280982"/>
    <w:rsid w:val="00283070"/>
    <w:rsid w:val="002866EE"/>
    <w:rsid w:val="002944D2"/>
    <w:rsid w:val="002A482F"/>
    <w:rsid w:val="002A4AA8"/>
    <w:rsid w:val="002A716C"/>
    <w:rsid w:val="002C1156"/>
    <w:rsid w:val="002C1DE6"/>
    <w:rsid w:val="002C6744"/>
    <w:rsid w:val="002D2EEF"/>
    <w:rsid w:val="002D5BB3"/>
    <w:rsid w:val="002E1613"/>
    <w:rsid w:val="002F2645"/>
    <w:rsid w:val="002F4854"/>
    <w:rsid w:val="002F4AFB"/>
    <w:rsid w:val="0030052C"/>
    <w:rsid w:val="00302DE5"/>
    <w:rsid w:val="003070AA"/>
    <w:rsid w:val="0031533E"/>
    <w:rsid w:val="00336582"/>
    <w:rsid w:val="00346E06"/>
    <w:rsid w:val="003510B4"/>
    <w:rsid w:val="00357A5B"/>
    <w:rsid w:val="00362341"/>
    <w:rsid w:val="0036357A"/>
    <w:rsid w:val="00363A73"/>
    <w:rsid w:val="00363B99"/>
    <w:rsid w:val="003642F1"/>
    <w:rsid w:val="00370E28"/>
    <w:rsid w:val="00386E64"/>
    <w:rsid w:val="00390292"/>
    <w:rsid w:val="003A2B90"/>
    <w:rsid w:val="003B0B3A"/>
    <w:rsid w:val="003B7233"/>
    <w:rsid w:val="003B769E"/>
    <w:rsid w:val="003C1B3D"/>
    <w:rsid w:val="003C3A39"/>
    <w:rsid w:val="003D0552"/>
    <w:rsid w:val="003D6D26"/>
    <w:rsid w:val="003E4B1C"/>
    <w:rsid w:val="00404C7F"/>
    <w:rsid w:val="00404F61"/>
    <w:rsid w:val="00407EDB"/>
    <w:rsid w:val="004110A8"/>
    <w:rsid w:val="00421780"/>
    <w:rsid w:val="0042276C"/>
    <w:rsid w:val="00433B01"/>
    <w:rsid w:val="00436457"/>
    <w:rsid w:val="00441A0D"/>
    <w:rsid w:val="0044319B"/>
    <w:rsid w:val="00445BC7"/>
    <w:rsid w:val="00445E94"/>
    <w:rsid w:val="0044618B"/>
    <w:rsid w:val="00446C85"/>
    <w:rsid w:val="00450ECB"/>
    <w:rsid w:val="004544EC"/>
    <w:rsid w:val="004603C8"/>
    <w:rsid w:val="00461D5A"/>
    <w:rsid w:val="00476FB1"/>
    <w:rsid w:val="0047733D"/>
    <w:rsid w:val="0048118B"/>
    <w:rsid w:val="004940E1"/>
    <w:rsid w:val="0049585E"/>
    <w:rsid w:val="004A6C55"/>
    <w:rsid w:val="004A78BA"/>
    <w:rsid w:val="004B2FE6"/>
    <w:rsid w:val="004C3AB4"/>
    <w:rsid w:val="004C7993"/>
    <w:rsid w:val="004D4B32"/>
    <w:rsid w:val="004E1441"/>
    <w:rsid w:val="004E5797"/>
    <w:rsid w:val="004E69B5"/>
    <w:rsid w:val="005006B5"/>
    <w:rsid w:val="00504919"/>
    <w:rsid w:val="00510A12"/>
    <w:rsid w:val="005153D9"/>
    <w:rsid w:val="005206FE"/>
    <w:rsid w:val="0052119D"/>
    <w:rsid w:val="0052389F"/>
    <w:rsid w:val="00531B60"/>
    <w:rsid w:val="005346FE"/>
    <w:rsid w:val="00541B57"/>
    <w:rsid w:val="00543BC7"/>
    <w:rsid w:val="00546A16"/>
    <w:rsid w:val="00551186"/>
    <w:rsid w:val="00551F41"/>
    <w:rsid w:val="005540F6"/>
    <w:rsid w:val="00555531"/>
    <w:rsid w:val="00571A64"/>
    <w:rsid w:val="00572294"/>
    <w:rsid w:val="00574B97"/>
    <w:rsid w:val="005763BF"/>
    <w:rsid w:val="005857E2"/>
    <w:rsid w:val="00587300"/>
    <w:rsid w:val="005901D4"/>
    <w:rsid w:val="00593A7E"/>
    <w:rsid w:val="005C1092"/>
    <w:rsid w:val="005C341A"/>
    <w:rsid w:val="005D018A"/>
    <w:rsid w:val="005D0D9A"/>
    <w:rsid w:val="005D15CF"/>
    <w:rsid w:val="005D3359"/>
    <w:rsid w:val="005D6466"/>
    <w:rsid w:val="005E30F1"/>
    <w:rsid w:val="005F4044"/>
    <w:rsid w:val="005F579C"/>
    <w:rsid w:val="005F7530"/>
    <w:rsid w:val="005F7D79"/>
    <w:rsid w:val="00603DBB"/>
    <w:rsid w:val="006050C7"/>
    <w:rsid w:val="00611617"/>
    <w:rsid w:val="0061219B"/>
    <w:rsid w:val="00612218"/>
    <w:rsid w:val="00614264"/>
    <w:rsid w:val="00614DE0"/>
    <w:rsid w:val="00622F80"/>
    <w:rsid w:val="00623C16"/>
    <w:rsid w:val="00626CE8"/>
    <w:rsid w:val="00627AA5"/>
    <w:rsid w:val="006342AB"/>
    <w:rsid w:val="00645017"/>
    <w:rsid w:val="00646281"/>
    <w:rsid w:val="006572B1"/>
    <w:rsid w:val="0065763C"/>
    <w:rsid w:val="00660EF1"/>
    <w:rsid w:val="006612A8"/>
    <w:rsid w:val="00662F83"/>
    <w:rsid w:val="00667E0F"/>
    <w:rsid w:val="00670B5A"/>
    <w:rsid w:val="0068530F"/>
    <w:rsid w:val="00691E9C"/>
    <w:rsid w:val="00693A0D"/>
    <w:rsid w:val="006A0928"/>
    <w:rsid w:val="006A3EB6"/>
    <w:rsid w:val="006B0A3E"/>
    <w:rsid w:val="006B1C70"/>
    <w:rsid w:val="006B32A5"/>
    <w:rsid w:val="006C0A33"/>
    <w:rsid w:val="006C7FD5"/>
    <w:rsid w:val="006D1AB4"/>
    <w:rsid w:val="006E16CE"/>
    <w:rsid w:val="006E3163"/>
    <w:rsid w:val="006E4223"/>
    <w:rsid w:val="006E48C2"/>
    <w:rsid w:val="006E544D"/>
    <w:rsid w:val="006F298A"/>
    <w:rsid w:val="006F2B0E"/>
    <w:rsid w:val="00700060"/>
    <w:rsid w:val="007054E0"/>
    <w:rsid w:val="007229AA"/>
    <w:rsid w:val="0072482A"/>
    <w:rsid w:val="00730387"/>
    <w:rsid w:val="00730893"/>
    <w:rsid w:val="00735FB0"/>
    <w:rsid w:val="00736E04"/>
    <w:rsid w:val="00741FCD"/>
    <w:rsid w:val="007423CF"/>
    <w:rsid w:val="00743FBC"/>
    <w:rsid w:val="00750A56"/>
    <w:rsid w:val="00756E1E"/>
    <w:rsid w:val="007620F4"/>
    <w:rsid w:val="0076723A"/>
    <w:rsid w:val="00770C76"/>
    <w:rsid w:val="007766D6"/>
    <w:rsid w:val="00787BBC"/>
    <w:rsid w:val="00791C5C"/>
    <w:rsid w:val="007A5EDD"/>
    <w:rsid w:val="007B193C"/>
    <w:rsid w:val="007E3CDF"/>
    <w:rsid w:val="007E5619"/>
    <w:rsid w:val="007F0344"/>
    <w:rsid w:val="007F4E69"/>
    <w:rsid w:val="00800120"/>
    <w:rsid w:val="008042FD"/>
    <w:rsid w:val="00811A7C"/>
    <w:rsid w:val="00821683"/>
    <w:rsid w:val="00824595"/>
    <w:rsid w:val="00837585"/>
    <w:rsid w:val="00844014"/>
    <w:rsid w:val="00852FA6"/>
    <w:rsid w:val="00856703"/>
    <w:rsid w:val="00863563"/>
    <w:rsid w:val="0086430A"/>
    <w:rsid w:val="008675E1"/>
    <w:rsid w:val="00871BC4"/>
    <w:rsid w:val="00881E17"/>
    <w:rsid w:val="00883447"/>
    <w:rsid w:val="008839E8"/>
    <w:rsid w:val="00887AD5"/>
    <w:rsid w:val="00890477"/>
    <w:rsid w:val="0089272D"/>
    <w:rsid w:val="00894366"/>
    <w:rsid w:val="00894800"/>
    <w:rsid w:val="008B17C2"/>
    <w:rsid w:val="008B4F0C"/>
    <w:rsid w:val="008B597D"/>
    <w:rsid w:val="008C48F6"/>
    <w:rsid w:val="008C5A30"/>
    <w:rsid w:val="008D67B4"/>
    <w:rsid w:val="008E5A80"/>
    <w:rsid w:val="008F7861"/>
    <w:rsid w:val="009026D5"/>
    <w:rsid w:val="009054A7"/>
    <w:rsid w:val="0090602A"/>
    <w:rsid w:val="009173AC"/>
    <w:rsid w:val="00925286"/>
    <w:rsid w:val="00936291"/>
    <w:rsid w:val="009456BC"/>
    <w:rsid w:val="009458BD"/>
    <w:rsid w:val="009512AA"/>
    <w:rsid w:val="00964B6E"/>
    <w:rsid w:val="00975438"/>
    <w:rsid w:val="00976C48"/>
    <w:rsid w:val="00981BBE"/>
    <w:rsid w:val="00995C2B"/>
    <w:rsid w:val="009A1049"/>
    <w:rsid w:val="009A5896"/>
    <w:rsid w:val="009C06D7"/>
    <w:rsid w:val="009C4ABB"/>
    <w:rsid w:val="009C7F85"/>
    <w:rsid w:val="009D036B"/>
    <w:rsid w:val="009D419C"/>
    <w:rsid w:val="009D45EE"/>
    <w:rsid w:val="009E4476"/>
    <w:rsid w:val="00A051EB"/>
    <w:rsid w:val="00A10B31"/>
    <w:rsid w:val="00A1377E"/>
    <w:rsid w:val="00A267F3"/>
    <w:rsid w:val="00A36DEA"/>
    <w:rsid w:val="00A4020F"/>
    <w:rsid w:val="00A402C0"/>
    <w:rsid w:val="00A40C89"/>
    <w:rsid w:val="00A465C0"/>
    <w:rsid w:val="00A47DF4"/>
    <w:rsid w:val="00A54831"/>
    <w:rsid w:val="00A62AF5"/>
    <w:rsid w:val="00A73058"/>
    <w:rsid w:val="00A74193"/>
    <w:rsid w:val="00A75B2D"/>
    <w:rsid w:val="00A76277"/>
    <w:rsid w:val="00A85345"/>
    <w:rsid w:val="00A87AC6"/>
    <w:rsid w:val="00A94A77"/>
    <w:rsid w:val="00A95A5B"/>
    <w:rsid w:val="00AA1015"/>
    <w:rsid w:val="00AA27CD"/>
    <w:rsid w:val="00AA728F"/>
    <w:rsid w:val="00AA7573"/>
    <w:rsid w:val="00AA7DBF"/>
    <w:rsid w:val="00AB0A68"/>
    <w:rsid w:val="00AB49BB"/>
    <w:rsid w:val="00AB5502"/>
    <w:rsid w:val="00AB57AD"/>
    <w:rsid w:val="00AB5D24"/>
    <w:rsid w:val="00AB6106"/>
    <w:rsid w:val="00AB677C"/>
    <w:rsid w:val="00AC152D"/>
    <w:rsid w:val="00AC5933"/>
    <w:rsid w:val="00AD149D"/>
    <w:rsid w:val="00AF42C2"/>
    <w:rsid w:val="00B000FD"/>
    <w:rsid w:val="00B05A0D"/>
    <w:rsid w:val="00B1029A"/>
    <w:rsid w:val="00B12E5C"/>
    <w:rsid w:val="00B13AF0"/>
    <w:rsid w:val="00B1437A"/>
    <w:rsid w:val="00B15B10"/>
    <w:rsid w:val="00B16315"/>
    <w:rsid w:val="00B24C2B"/>
    <w:rsid w:val="00B5120D"/>
    <w:rsid w:val="00B51212"/>
    <w:rsid w:val="00B52CE6"/>
    <w:rsid w:val="00B573D9"/>
    <w:rsid w:val="00B60089"/>
    <w:rsid w:val="00B63D4E"/>
    <w:rsid w:val="00B6750C"/>
    <w:rsid w:val="00B72329"/>
    <w:rsid w:val="00B72B1C"/>
    <w:rsid w:val="00B72CC9"/>
    <w:rsid w:val="00B75924"/>
    <w:rsid w:val="00B80DF7"/>
    <w:rsid w:val="00B84C43"/>
    <w:rsid w:val="00B84D5F"/>
    <w:rsid w:val="00BA2120"/>
    <w:rsid w:val="00BA264A"/>
    <w:rsid w:val="00BA538D"/>
    <w:rsid w:val="00BB48A5"/>
    <w:rsid w:val="00BC0367"/>
    <w:rsid w:val="00BC2C33"/>
    <w:rsid w:val="00BC43A9"/>
    <w:rsid w:val="00BC5703"/>
    <w:rsid w:val="00BC5904"/>
    <w:rsid w:val="00BC7D1D"/>
    <w:rsid w:val="00BD25BA"/>
    <w:rsid w:val="00BD432C"/>
    <w:rsid w:val="00BE2678"/>
    <w:rsid w:val="00BE3493"/>
    <w:rsid w:val="00BE4950"/>
    <w:rsid w:val="00BF63B0"/>
    <w:rsid w:val="00C23F98"/>
    <w:rsid w:val="00C3146F"/>
    <w:rsid w:val="00C35798"/>
    <w:rsid w:val="00C37F2F"/>
    <w:rsid w:val="00C44997"/>
    <w:rsid w:val="00C47E32"/>
    <w:rsid w:val="00C511D1"/>
    <w:rsid w:val="00C51939"/>
    <w:rsid w:val="00C520AF"/>
    <w:rsid w:val="00C54D37"/>
    <w:rsid w:val="00C66BA9"/>
    <w:rsid w:val="00C70864"/>
    <w:rsid w:val="00C86D49"/>
    <w:rsid w:val="00C87CA8"/>
    <w:rsid w:val="00C937EC"/>
    <w:rsid w:val="00C94C4C"/>
    <w:rsid w:val="00CA47B5"/>
    <w:rsid w:val="00CA5A09"/>
    <w:rsid w:val="00CA5CE9"/>
    <w:rsid w:val="00CB2967"/>
    <w:rsid w:val="00CB422F"/>
    <w:rsid w:val="00CB4F70"/>
    <w:rsid w:val="00CB5681"/>
    <w:rsid w:val="00CC0048"/>
    <w:rsid w:val="00CC0FF1"/>
    <w:rsid w:val="00CC1898"/>
    <w:rsid w:val="00CC30CD"/>
    <w:rsid w:val="00CC4A37"/>
    <w:rsid w:val="00CD017B"/>
    <w:rsid w:val="00CD03F1"/>
    <w:rsid w:val="00CD7C89"/>
    <w:rsid w:val="00CE5232"/>
    <w:rsid w:val="00CE6F87"/>
    <w:rsid w:val="00CF3244"/>
    <w:rsid w:val="00CF4A7A"/>
    <w:rsid w:val="00CF5CE6"/>
    <w:rsid w:val="00CF75B5"/>
    <w:rsid w:val="00D021B4"/>
    <w:rsid w:val="00D067AC"/>
    <w:rsid w:val="00D07266"/>
    <w:rsid w:val="00D14068"/>
    <w:rsid w:val="00D25809"/>
    <w:rsid w:val="00D3119B"/>
    <w:rsid w:val="00D33568"/>
    <w:rsid w:val="00D35F47"/>
    <w:rsid w:val="00D36618"/>
    <w:rsid w:val="00D3679C"/>
    <w:rsid w:val="00D400B5"/>
    <w:rsid w:val="00D4140A"/>
    <w:rsid w:val="00D427AB"/>
    <w:rsid w:val="00D518FE"/>
    <w:rsid w:val="00D53ED2"/>
    <w:rsid w:val="00D57B6C"/>
    <w:rsid w:val="00D57C2A"/>
    <w:rsid w:val="00D605F9"/>
    <w:rsid w:val="00D6237F"/>
    <w:rsid w:val="00D65C77"/>
    <w:rsid w:val="00D73612"/>
    <w:rsid w:val="00D90CFC"/>
    <w:rsid w:val="00D932EB"/>
    <w:rsid w:val="00D9405D"/>
    <w:rsid w:val="00DA59BB"/>
    <w:rsid w:val="00DB3161"/>
    <w:rsid w:val="00DB375B"/>
    <w:rsid w:val="00DB486B"/>
    <w:rsid w:val="00DB68A1"/>
    <w:rsid w:val="00DC54C8"/>
    <w:rsid w:val="00DE0466"/>
    <w:rsid w:val="00DE0C05"/>
    <w:rsid w:val="00DE4C3D"/>
    <w:rsid w:val="00DE5B0B"/>
    <w:rsid w:val="00DE5DD9"/>
    <w:rsid w:val="00DF3EA0"/>
    <w:rsid w:val="00E11665"/>
    <w:rsid w:val="00E173E2"/>
    <w:rsid w:val="00E20F69"/>
    <w:rsid w:val="00E2777A"/>
    <w:rsid w:val="00E314EA"/>
    <w:rsid w:val="00E379EE"/>
    <w:rsid w:val="00E4584F"/>
    <w:rsid w:val="00E5188D"/>
    <w:rsid w:val="00E535B9"/>
    <w:rsid w:val="00E53635"/>
    <w:rsid w:val="00E57406"/>
    <w:rsid w:val="00E602B4"/>
    <w:rsid w:val="00E65B82"/>
    <w:rsid w:val="00E739DF"/>
    <w:rsid w:val="00E77103"/>
    <w:rsid w:val="00E9467D"/>
    <w:rsid w:val="00E97C40"/>
    <w:rsid w:val="00EA2D36"/>
    <w:rsid w:val="00EB0B1D"/>
    <w:rsid w:val="00EB10D9"/>
    <w:rsid w:val="00EB2FDE"/>
    <w:rsid w:val="00EB4C2B"/>
    <w:rsid w:val="00EB5D26"/>
    <w:rsid w:val="00ED1DEF"/>
    <w:rsid w:val="00EE64AD"/>
    <w:rsid w:val="00EF207C"/>
    <w:rsid w:val="00EF2215"/>
    <w:rsid w:val="00F01D68"/>
    <w:rsid w:val="00F03286"/>
    <w:rsid w:val="00F216B6"/>
    <w:rsid w:val="00F25B61"/>
    <w:rsid w:val="00F25FD0"/>
    <w:rsid w:val="00F27071"/>
    <w:rsid w:val="00F31606"/>
    <w:rsid w:val="00F41308"/>
    <w:rsid w:val="00F51588"/>
    <w:rsid w:val="00F52F89"/>
    <w:rsid w:val="00F64105"/>
    <w:rsid w:val="00F649E2"/>
    <w:rsid w:val="00F717DA"/>
    <w:rsid w:val="00F74EEF"/>
    <w:rsid w:val="00F80987"/>
    <w:rsid w:val="00F83051"/>
    <w:rsid w:val="00FA0C12"/>
    <w:rsid w:val="00FA7E85"/>
    <w:rsid w:val="00FB31CF"/>
    <w:rsid w:val="00FC79E2"/>
    <w:rsid w:val="00FD2382"/>
    <w:rsid w:val="00FD498A"/>
    <w:rsid w:val="00FD5BB3"/>
    <w:rsid w:val="00FE08A7"/>
    <w:rsid w:val="00FE7667"/>
    <w:rsid w:val="00FF21E0"/>
    <w:rsid w:val="00FF64A4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383A40"/>
  <w14:defaultImageDpi w14:val="0"/>
  <w15:docId w15:val="{4016B2BB-85E1-4582-86D3-F51D7A8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0" ma:contentTypeDescription="Create a new document." ma:contentTypeScope="" ma:versionID="494478755831786369a06e559335ca0b">
  <xsd:schema xmlns:xsd="http://www.w3.org/2001/XMLSchema" xmlns:xs="http://www.w3.org/2001/XMLSchema" xmlns:p="http://schemas.microsoft.com/office/2006/metadata/properties" xmlns:ns2="2c302f4a-5d4b-4f12-a378-95d4c06b535a" targetNamespace="http://schemas.microsoft.com/office/2006/metadata/properties" ma:root="true" ma:fieldsID="ba9e77730c0199c128c43014967c6010" ns2:_="">
    <xsd:import namespace="2c302f4a-5d4b-4f12-a378-95d4c06b5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589B-EA8C-4D0B-837D-7FB98D48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0E826-18D2-4EB5-BC2A-632C4C8B8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02FDB-D74B-4627-8428-32F081567D82}">
  <ds:schemaRefs>
    <ds:schemaRef ds:uri="2c302f4a-5d4b-4f12-a378-95d4c06b535a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A8BCDA-9F72-4D45-9F3B-80E10090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217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Garcia Spinosa</dc:creator>
  <cp:lastModifiedBy>Kristi Spinosa</cp:lastModifiedBy>
  <cp:revision>68</cp:revision>
  <cp:lastPrinted>2019-09-12T19:06:00Z</cp:lastPrinted>
  <dcterms:created xsi:type="dcterms:W3CDTF">2019-07-25T17:49:00Z</dcterms:created>
  <dcterms:modified xsi:type="dcterms:W3CDTF">2019-09-13T14:39:00Z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  <property fmtid="{D5CDD505-2E9C-101B-9397-08002B2CF9AE}" pid="3" name="Order">
    <vt:r8>2634600</vt:r8>
  </property>
</Properties>
</file>